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45" w:type="pct"/>
        <w:tblLook w:val="0620" w:firstRow="1" w:lastRow="0" w:firstColumn="0" w:lastColumn="0" w:noHBand="1" w:noVBand="1"/>
      </w:tblPr>
      <w:tblGrid>
        <w:gridCol w:w="5040"/>
        <w:gridCol w:w="5131"/>
      </w:tblGrid>
      <w:tr w:rsidR="00856C35" w:rsidTr="008B1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856C35" w:rsidRDefault="009E5E3A" w:rsidP="00856C35">
            <w:r>
              <w:rPr>
                <w:noProof/>
              </w:rPr>
              <w:drawing>
                <wp:inline distT="0" distB="0" distL="0" distR="0" wp14:anchorId="2EBDB3F6" wp14:editId="3EADB571">
                  <wp:extent cx="491067" cy="49106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Rock Logo-Blue Full H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623" cy="5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856C35" w:rsidRDefault="008B1DAD" w:rsidP="008B1DAD">
            <w:pPr>
              <w:pStyle w:val="CompanyName"/>
              <w:jc w:val="center"/>
            </w:pPr>
            <w:r>
              <w:t xml:space="preserve">                Black Rock Church  </w:t>
            </w:r>
          </w:p>
        </w:tc>
      </w:tr>
    </w:tbl>
    <w:p w:rsidR="00467865" w:rsidRPr="00275BB5" w:rsidRDefault="008B1DAD" w:rsidP="00856C35">
      <w:pPr>
        <w:pStyle w:val="Heading1"/>
      </w:pPr>
      <w:r>
        <w:t xml:space="preserve"> </w:t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2367" w:type="pct"/>
        <w:tblLayout w:type="fixed"/>
        <w:tblLook w:val="0620" w:firstRow="1" w:lastRow="0" w:firstColumn="0" w:lastColumn="0" w:noHBand="1" w:noVBand="1"/>
      </w:tblPr>
      <w:tblGrid>
        <w:gridCol w:w="1468"/>
        <w:gridCol w:w="1414"/>
        <w:gridCol w:w="1890"/>
      </w:tblGrid>
      <w:tr w:rsidR="00465A06" w:rsidRPr="005114CE" w:rsidTr="00465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7" w:type="dxa"/>
          </w:tcPr>
          <w:p w:rsidR="00465A06" w:rsidRPr="005114CE" w:rsidRDefault="00465A06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65A06" w:rsidRPr="009C220D" w:rsidRDefault="00465A06" w:rsidP="00440CD8">
            <w:pPr>
              <w:pStyle w:val="Field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65A06" w:rsidRPr="009C220D" w:rsidRDefault="00465A06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1294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no, </w:t>
            </w:r>
            <w:proofErr w:type="gramStart"/>
            <w:r w:rsidRPr="005114CE">
              <w:t>are you authorized</w:t>
            </w:r>
            <w:proofErr w:type="gramEnd"/>
            <w:r w:rsidRPr="005114CE">
              <w:t xml:space="preserve">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8B1DAD">
            <w:r w:rsidRPr="005114CE">
              <w:t xml:space="preserve">Have you ever worked for </w:t>
            </w:r>
            <w:r w:rsidR="008B1DAD">
              <w:t>Black Rock Church?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8B1DAD" w:rsidP="00490804">
            <w:r>
              <w:t>If selected for employment are you willing to submit to a background check?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p w:rsidR="00330050" w:rsidRDefault="008B1DAD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62"/>
        <w:gridCol w:w="9018"/>
      </w:tblGrid>
      <w:tr w:rsidR="00C4337E" w:rsidRPr="002B532D" w:rsidTr="00C10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1" w:type="dxa"/>
          </w:tcPr>
          <w:p w:rsidR="00C4337E" w:rsidRPr="005114CE" w:rsidRDefault="00C4337E" w:rsidP="00490804">
            <w:r w:rsidRPr="005114CE">
              <w:t>Job Title:</w:t>
            </w:r>
          </w:p>
        </w:tc>
        <w:tc>
          <w:tcPr>
            <w:tcW w:w="9099" w:type="dxa"/>
            <w:tcBorders>
              <w:bottom w:val="single" w:sz="4" w:space="0" w:color="auto"/>
            </w:tcBorders>
          </w:tcPr>
          <w:p w:rsidR="00C4337E" w:rsidRPr="009C220D" w:rsidRDefault="00C4337E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034EA">
        <w:trPr>
          <w:trHeight w:val="44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7"/>
        <w:gridCol w:w="9003"/>
      </w:tblGrid>
      <w:tr w:rsidR="00465A06" w:rsidRPr="00613129" w:rsidTr="00796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077" w:type="dxa"/>
          </w:tcPr>
          <w:p w:rsidR="00465A06" w:rsidRPr="005114CE" w:rsidRDefault="00465A06" w:rsidP="00BC07E3">
            <w:r w:rsidRPr="005114CE">
              <w:t>Job Title:</w:t>
            </w:r>
            <w:r w:rsidR="00B034EA">
              <w:t xml:space="preserve">     </w:t>
            </w:r>
          </w:p>
        </w:tc>
        <w:tc>
          <w:tcPr>
            <w:tcW w:w="9003" w:type="dxa"/>
            <w:tcBorders>
              <w:bottom w:val="single" w:sz="4" w:space="0" w:color="auto"/>
            </w:tcBorders>
          </w:tcPr>
          <w:p w:rsidR="00465A06" w:rsidRPr="009C220D" w:rsidRDefault="00465A06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C057F2">
        <w:trPr>
          <w:trHeight w:val="413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B034EA" w:rsidRPr="00613129" w:rsidTr="00E17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034EA" w:rsidRPr="005114CE" w:rsidRDefault="00B034EA" w:rsidP="00BC07E3">
            <w:r w:rsidRPr="005114CE">
              <w:t>Job Title: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B034EA" w:rsidRPr="009C220D" w:rsidRDefault="00B034EA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294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Default="00BC07E3" w:rsidP="00BC07E3">
            <w:pPr>
              <w:rPr>
                <w:szCs w:val="19"/>
              </w:rPr>
            </w:pPr>
          </w:p>
          <w:p w:rsidR="00C3333C" w:rsidRDefault="00C3333C" w:rsidP="00BC07E3">
            <w:pPr>
              <w:rPr>
                <w:szCs w:val="19"/>
              </w:rPr>
            </w:pPr>
          </w:p>
          <w:p w:rsidR="00C3333C" w:rsidRPr="005114CE" w:rsidRDefault="00C3333C" w:rsidP="00BC07E3">
            <w:pPr>
              <w:rPr>
                <w:szCs w:val="19"/>
              </w:rPr>
            </w:pPr>
          </w:p>
        </w:tc>
      </w:tr>
    </w:tbl>
    <w:p w:rsidR="00871876" w:rsidRDefault="00C3333C" w:rsidP="00871876">
      <w:pPr>
        <w:pStyle w:val="Heading2"/>
      </w:pPr>
      <w:r>
        <w:lastRenderedPageBreak/>
        <w:t>Church Background</w:t>
      </w:r>
    </w:p>
    <w:p w:rsidR="00C92A3C" w:rsidRDefault="00C92A3C"/>
    <w:p w:rsidR="00C3333C" w:rsidRDefault="00C3333C">
      <w:r>
        <w:t xml:space="preserve">With what church and denomination </w:t>
      </w:r>
      <w:proofErr w:type="gramStart"/>
      <w:r>
        <w:t>are</w:t>
      </w:r>
      <w:proofErr w:type="gramEnd"/>
      <w:r>
        <w:t xml:space="preserve"> you presently affiliated? ___________________________________________</w:t>
      </w:r>
    </w:p>
    <w:p w:rsidR="001A4F59" w:rsidRDefault="001A4F59">
      <w:bookmarkStart w:id="2" w:name="_GoBack"/>
    </w:p>
    <w:bookmarkEnd w:id="2"/>
    <w:p w:rsidR="00C92A3C" w:rsidRPr="00452219" w:rsidRDefault="001A4F59">
      <w:pPr>
        <w:rPr>
          <w:u w:val="single"/>
        </w:rPr>
      </w:pPr>
      <w:r>
        <w:t xml:space="preserve">How long have you been a member? </w:t>
      </w:r>
      <w:r w:rsidRPr="00452219">
        <w:rPr>
          <w:u w:val="single"/>
        </w:rPr>
        <w:t>__________</w:t>
      </w:r>
    </w:p>
    <w:p w:rsidR="001A4F59" w:rsidRDefault="001A4F59"/>
    <w:p w:rsidR="009D068C" w:rsidRPr="009D068C" w:rsidRDefault="001A4F59" w:rsidP="009D068C">
      <w:pPr>
        <w:spacing w:line="360" w:lineRule="auto"/>
        <w:rPr>
          <w:u w:val="single"/>
        </w:rPr>
      </w:pPr>
      <w:r>
        <w:t>Have you been ordained?</w:t>
      </w:r>
      <w:r w:rsidR="00452219">
        <w:t xml:space="preserve">  </w:t>
      </w:r>
      <w:r w:rsidR="009E5E3A">
        <w:rPr>
          <w:u w:val="single"/>
        </w:rPr>
        <w:t>__</w:t>
      </w:r>
      <w:r w:rsidR="00AF485B">
        <w:rPr>
          <w:u w:val="single"/>
        </w:rPr>
        <w:t>___</w:t>
      </w:r>
      <w:r w:rsidR="00A51B77" w:rsidRPr="00A51B77">
        <w:rPr>
          <w:u w:val="single"/>
        </w:rPr>
        <w:t xml:space="preserve"> </w:t>
      </w:r>
      <w:r w:rsidR="000B632F">
        <w:rPr>
          <w:u w:val="single"/>
        </w:rPr>
        <w:t xml:space="preserve"> </w:t>
      </w:r>
    </w:p>
    <w:p w:rsidR="001A4F59" w:rsidRDefault="000B632F" w:rsidP="009D068C">
      <w:pPr>
        <w:spacing w:line="360" w:lineRule="auto"/>
      </w:pPr>
      <w:r>
        <w:t xml:space="preserve">    If yes, date _______    </w:t>
      </w:r>
      <w:proofErr w:type="gramStart"/>
      <w:r>
        <w:t>By</w:t>
      </w:r>
      <w:proofErr w:type="gramEnd"/>
      <w:r>
        <w:t xml:space="preserve"> __________________________________________________</w:t>
      </w:r>
    </w:p>
    <w:p w:rsidR="000B632F" w:rsidRDefault="000B632F"/>
    <w:p w:rsidR="000B632F" w:rsidRDefault="000B632F"/>
    <w:p w:rsidR="009E5E3A" w:rsidRDefault="001A4F59">
      <w:proofErr w:type="gramStart"/>
      <w:r>
        <w:t xml:space="preserve">Are you in agreement with </w:t>
      </w:r>
      <w:r w:rsidR="00316A9D">
        <w:t xml:space="preserve">the </w:t>
      </w:r>
      <w:r>
        <w:t>principles stated</w:t>
      </w:r>
      <w:proofErr w:type="gramEnd"/>
      <w:r>
        <w:t xml:space="preserve"> in the Black Rock </w:t>
      </w:r>
      <w:r w:rsidR="00C057F2">
        <w:t xml:space="preserve">Church </w:t>
      </w:r>
      <w:r w:rsidR="00F94282">
        <w:t xml:space="preserve">Statement of Faith?  Yes </w:t>
      </w:r>
      <w:r w:rsidR="009E5E3A">
        <w:rPr>
          <w:u w:val="single"/>
          <w:bdr w:val="single" w:sz="4" w:space="0" w:color="auto"/>
        </w:rPr>
        <w:t>__</w:t>
      </w:r>
      <w:proofErr w:type="gramStart"/>
      <w:r w:rsidR="009E5E3A">
        <w:rPr>
          <w:u w:val="single"/>
          <w:bdr w:val="single" w:sz="4" w:space="0" w:color="auto"/>
        </w:rPr>
        <w:t>_</w:t>
      </w:r>
      <w:r>
        <w:t xml:space="preserve">  No</w:t>
      </w:r>
      <w:proofErr w:type="gramEnd"/>
      <w:r w:rsidR="00F94282">
        <w:t xml:space="preserve">  </w:t>
      </w:r>
      <w:r w:rsidR="009E5E3A">
        <w:rPr>
          <w:bdr w:val="single" w:sz="4" w:space="0" w:color="auto"/>
        </w:rPr>
        <w:t>___</w:t>
      </w:r>
      <w:r w:rsidR="00473DCF" w:rsidRPr="00F94282">
        <w:rPr>
          <w:bdr w:val="single" w:sz="4" w:space="0" w:color="auto"/>
        </w:rPr>
        <w:t xml:space="preserve"> </w:t>
      </w:r>
      <w:r w:rsidR="006D454F" w:rsidRPr="00F94282">
        <w:rPr>
          <w:bdr w:val="single" w:sz="4" w:space="0" w:color="auto"/>
        </w:rPr>
        <w:t xml:space="preserve"> </w:t>
      </w:r>
      <w:r w:rsidR="006D454F">
        <w:t xml:space="preserve"> </w:t>
      </w:r>
    </w:p>
    <w:p w:rsidR="009E5E3A" w:rsidRDefault="009E5E3A" w:rsidP="009E5E3A"/>
    <w:p w:rsidR="009E5E3A" w:rsidRDefault="009E5E3A" w:rsidP="009E5E3A">
      <w:r>
        <w:t>Yes, with the following reservations___________________________________________________________________</w:t>
      </w:r>
    </w:p>
    <w:p w:rsidR="009E5E3A" w:rsidRDefault="009E5E3A" w:rsidP="009E5E3A"/>
    <w:p w:rsidR="009E5E3A" w:rsidRDefault="009E5E3A">
      <w:r>
        <w:t>_______________________________________________________________________________________________</w:t>
      </w:r>
    </w:p>
    <w:p w:rsidR="009E5E3A" w:rsidRDefault="009E5E3A"/>
    <w:p w:rsidR="00C057F2" w:rsidRDefault="00C057F2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  <w:r w:rsidR="00C1047C">
        <w:t>I authorize Black Rock Church to contact references provided for employment reference checks</w:t>
      </w:r>
      <w:r w:rsidR="009E5E3A">
        <w:t>.</w:t>
      </w:r>
    </w:p>
    <w:p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:rsidR="00C1047C" w:rsidRDefault="00C1047C" w:rsidP="00490804">
      <w:pPr>
        <w:pStyle w:val="Italic"/>
      </w:pPr>
      <w:r>
        <w:t>If I am hired, I understand that either Black Rock Church or I can terminate my employment at any time and for any reason, with or without cause and without prior notice.</w:t>
      </w:r>
    </w:p>
    <w:p w:rsidR="00C1047C" w:rsidRPr="00871876" w:rsidRDefault="00C1047C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45" w:rsidRDefault="00E12945" w:rsidP="00176E67">
      <w:r>
        <w:separator/>
      </w:r>
    </w:p>
  </w:endnote>
  <w:endnote w:type="continuationSeparator" w:id="0">
    <w:p w:rsidR="00E12945" w:rsidRDefault="00E1294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06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45" w:rsidRDefault="00E12945" w:rsidP="00176E67">
      <w:r>
        <w:separator/>
      </w:r>
    </w:p>
  </w:footnote>
  <w:footnote w:type="continuationSeparator" w:id="0">
    <w:p w:rsidR="00E12945" w:rsidRDefault="00E1294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AD"/>
    <w:rsid w:val="000071F7"/>
    <w:rsid w:val="00010B00"/>
    <w:rsid w:val="0002798A"/>
    <w:rsid w:val="00083002"/>
    <w:rsid w:val="00087B85"/>
    <w:rsid w:val="000A01F1"/>
    <w:rsid w:val="000B632F"/>
    <w:rsid w:val="000C1163"/>
    <w:rsid w:val="000C6717"/>
    <w:rsid w:val="000C797A"/>
    <w:rsid w:val="000D2539"/>
    <w:rsid w:val="000D2BB8"/>
    <w:rsid w:val="000F2DF4"/>
    <w:rsid w:val="000F6783"/>
    <w:rsid w:val="00120C95"/>
    <w:rsid w:val="0014663E"/>
    <w:rsid w:val="00165E07"/>
    <w:rsid w:val="00176E67"/>
    <w:rsid w:val="00180664"/>
    <w:rsid w:val="001903F7"/>
    <w:rsid w:val="0019395E"/>
    <w:rsid w:val="001A4F5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532D"/>
    <w:rsid w:val="002C10B1"/>
    <w:rsid w:val="002D222A"/>
    <w:rsid w:val="003076FD"/>
    <w:rsid w:val="00316A9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2219"/>
    <w:rsid w:val="00461739"/>
    <w:rsid w:val="00465A06"/>
    <w:rsid w:val="00467865"/>
    <w:rsid w:val="00473DCF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32F6"/>
    <w:rsid w:val="005E63CC"/>
    <w:rsid w:val="005F6E87"/>
    <w:rsid w:val="00602863"/>
    <w:rsid w:val="00607FED"/>
    <w:rsid w:val="00613129"/>
    <w:rsid w:val="00617C65"/>
    <w:rsid w:val="0063459A"/>
    <w:rsid w:val="0066126B"/>
    <w:rsid w:val="006826BA"/>
    <w:rsid w:val="00682C69"/>
    <w:rsid w:val="006D2635"/>
    <w:rsid w:val="006D454F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6195"/>
    <w:rsid w:val="007A71DE"/>
    <w:rsid w:val="007B199B"/>
    <w:rsid w:val="007B6119"/>
    <w:rsid w:val="007C1DA0"/>
    <w:rsid w:val="007C71B8"/>
    <w:rsid w:val="007E2A15"/>
    <w:rsid w:val="007E56C4"/>
    <w:rsid w:val="007F3D5B"/>
    <w:rsid w:val="007F59CC"/>
    <w:rsid w:val="008107D6"/>
    <w:rsid w:val="00841645"/>
    <w:rsid w:val="00852EC6"/>
    <w:rsid w:val="00856C35"/>
    <w:rsid w:val="00871876"/>
    <w:rsid w:val="008753A7"/>
    <w:rsid w:val="0088782D"/>
    <w:rsid w:val="008B1DAD"/>
    <w:rsid w:val="008B7081"/>
    <w:rsid w:val="008D7A67"/>
    <w:rsid w:val="008F2F8A"/>
    <w:rsid w:val="008F5BCD"/>
    <w:rsid w:val="00902964"/>
    <w:rsid w:val="00920507"/>
    <w:rsid w:val="00924696"/>
    <w:rsid w:val="00933455"/>
    <w:rsid w:val="0094790F"/>
    <w:rsid w:val="00966B90"/>
    <w:rsid w:val="009737B7"/>
    <w:rsid w:val="009802C4"/>
    <w:rsid w:val="00980ECC"/>
    <w:rsid w:val="009976D9"/>
    <w:rsid w:val="00997A3E"/>
    <w:rsid w:val="009A12D5"/>
    <w:rsid w:val="009A4EA3"/>
    <w:rsid w:val="009A55DC"/>
    <w:rsid w:val="009C220D"/>
    <w:rsid w:val="009D068C"/>
    <w:rsid w:val="009E5E3A"/>
    <w:rsid w:val="00A1185E"/>
    <w:rsid w:val="00A211B2"/>
    <w:rsid w:val="00A2727E"/>
    <w:rsid w:val="00A35524"/>
    <w:rsid w:val="00A51B77"/>
    <w:rsid w:val="00A60C9E"/>
    <w:rsid w:val="00A74F99"/>
    <w:rsid w:val="00A82BA3"/>
    <w:rsid w:val="00A94ACC"/>
    <w:rsid w:val="00AA2EA7"/>
    <w:rsid w:val="00AE6FA4"/>
    <w:rsid w:val="00AF485B"/>
    <w:rsid w:val="00B034EA"/>
    <w:rsid w:val="00B03907"/>
    <w:rsid w:val="00B11811"/>
    <w:rsid w:val="00B311E1"/>
    <w:rsid w:val="00B4735C"/>
    <w:rsid w:val="00B579DF"/>
    <w:rsid w:val="00B71CD1"/>
    <w:rsid w:val="00B90EC2"/>
    <w:rsid w:val="00BA268F"/>
    <w:rsid w:val="00BC07E3"/>
    <w:rsid w:val="00BD103E"/>
    <w:rsid w:val="00C057F2"/>
    <w:rsid w:val="00C079CA"/>
    <w:rsid w:val="00C1047C"/>
    <w:rsid w:val="00C3333C"/>
    <w:rsid w:val="00C4337E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59C9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2945"/>
    <w:rsid w:val="00E1749D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4282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CDF49"/>
  <w15:docId w15:val="{F8F1CC7A-3013-4CFB-BA6A-C1A98425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18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danderson@blackrock.org</dc:creator>
  <cp:lastModifiedBy>Donna Anderson</cp:lastModifiedBy>
  <cp:revision>4</cp:revision>
  <cp:lastPrinted>2020-10-07T18:37:00Z</cp:lastPrinted>
  <dcterms:created xsi:type="dcterms:W3CDTF">2020-10-02T13:21:00Z</dcterms:created>
  <dcterms:modified xsi:type="dcterms:W3CDTF">2020-10-07T18:56:00Z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